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F15" w:rsidRDefault="00C64F15"/>
    <w:p w:rsidR="00C64F15" w:rsidRDefault="00F966B7" w:rsidP="00CE576F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  <w:u w:val="single"/>
        </w:rPr>
        <w:t>Pravidla Brusličky a Základny HC Plzeň 1929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4F15" w:rsidRDefault="00F966B7" w:rsidP="00CE57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Smyslem Brusličky a Základny při </w:t>
      </w:r>
      <w:r w:rsidR="00CE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HC Plzeň  1929 je nábor zájemců </w:t>
      </w:r>
      <w:r w:rsidR="00CE57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o bruslení,  lední hokej a následné působení v našem klubu.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Časy tréninků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Bruslička: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středa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16:00 – 17:00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malá hala</w:t>
      </w: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sobota</w:t>
      </w:r>
      <w:r>
        <w:rPr>
          <w:sz w:val="28"/>
          <w:szCs w:val="28"/>
        </w:rPr>
        <w:tab/>
        <w:t>12:30– 13:30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malá hala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Základna: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úterý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17:00 – 18:00 hod. </w:t>
      </w:r>
      <w:r>
        <w:rPr>
          <w:sz w:val="28"/>
          <w:szCs w:val="28"/>
        </w:rPr>
        <w:tab/>
        <w:t>malá hala</w:t>
      </w: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čtvrtek </w:t>
      </w:r>
      <w:r>
        <w:rPr>
          <w:sz w:val="28"/>
          <w:szCs w:val="28"/>
        </w:rPr>
        <w:tab/>
        <w:t>17:00 – 18:00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malá hala</w:t>
      </w:r>
    </w:p>
    <w:p w:rsidR="00C64F15" w:rsidRDefault="00F966B7">
      <w:pPr>
        <w:rPr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neděle </w:t>
      </w:r>
      <w:r>
        <w:rPr>
          <w:sz w:val="28"/>
          <w:szCs w:val="28"/>
        </w:rPr>
        <w:tab/>
        <w:t>11:30 – 12.30 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76F">
        <w:rPr>
          <w:sz w:val="28"/>
          <w:szCs w:val="28"/>
        </w:rPr>
        <w:t>HM Aréna</w:t>
      </w:r>
    </w:p>
    <w:p w:rsidR="00C64F15" w:rsidRDefault="00C64F15">
      <w:pPr>
        <w:rPr>
          <w:i/>
          <w:iCs/>
        </w:rPr>
      </w:pPr>
    </w:p>
    <w:p w:rsidR="00C64F15" w:rsidRDefault="00F966B7">
      <w:pPr>
        <w:jc w:val="center"/>
        <w:rPr>
          <w:i/>
          <w:iCs/>
          <w:sz w:val="28"/>
          <w:szCs w:val="28"/>
        </w:rPr>
      </w:pPr>
      <w:r>
        <w:rPr>
          <w:rFonts w:eastAsia="Times New Roman" w:cs="Times New Roman"/>
          <w:i/>
          <w:iCs/>
        </w:rPr>
        <w:t xml:space="preserve">   </w:t>
      </w:r>
      <w:r>
        <w:rPr>
          <w:i/>
          <w:iCs/>
        </w:rPr>
        <w:t>Změny či zrušení tréninkových časů z organizačních důvodů nejsou vyloučeny</w:t>
      </w:r>
    </w:p>
    <w:p w:rsidR="00C64F15" w:rsidRDefault="00C64F15">
      <w:pPr>
        <w:jc w:val="center"/>
        <w:rPr>
          <w:i/>
          <w:iCs/>
          <w:sz w:val="28"/>
          <w:szCs w:val="28"/>
        </w:rPr>
      </w:pPr>
    </w:p>
    <w:p w:rsidR="00C64F15" w:rsidRDefault="00C64F15">
      <w:pPr>
        <w:ind w:right="483"/>
        <w:jc w:val="center"/>
        <w:rPr>
          <w:sz w:val="28"/>
          <w:szCs w:val="28"/>
        </w:rPr>
      </w:pPr>
    </w:p>
    <w:p w:rsidR="00C64F15" w:rsidRDefault="00F966B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Věkové kategorie</w:t>
      </w:r>
    </w:p>
    <w:p w:rsidR="00C64F15" w:rsidRDefault="00C64F15">
      <w:pPr>
        <w:jc w:val="center"/>
        <w:rPr>
          <w:b/>
          <w:bCs/>
          <w:sz w:val="28"/>
          <w:szCs w:val="28"/>
          <w:u w:val="single"/>
        </w:rPr>
      </w:pPr>
    </w:p>
    <w:p w:rsidR="00C64F15" w:rsidRDefault="00F966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Bruslička – </w:t>
      </w:r>
      <w:r>
        <w:rPr>
          <w:sz w:val="28"/>
          <w:szCs w:val="28"/>
        </w:rPr>
        <w:t xml:space="preserve">děti narozené v roce  </w:t>
      </w:r>
      <w:r>
        <w:rPr>
          <w:b/>
          <w:bCs/>
          <w:sz w:val="28"/>
          <w:szCs w:val="28"/>
        </w:rPr>
        <w:t>2010</w:t>
      </w:r>
      <w:r>
        <w:rPr>
          <w:sz w:val="28"/>
          <w:szCs w:val="28"/>
        </w:rPr>
        <w:t xml:space="preserve"> a mladší </w:t>
      </w:r>
    </w:p>
    <w:p w:rsidR="00C64F15" w:rsidRDefault="00F966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Základna</w:t>
      </w:r>
      <w:r>
        <w:rPr>
          <w:sz w:val="28"/>
          <w:szCs w:val="28"/>
        </w:rPr>
        <w:t xml:space="preserve"> – ročníky </w:t>
      </w:r>
      <w:r>
        <w:rPr>
          <w:b/>
          <w:bCs/>
          <w:sz w:val="28"/>
          <w:szCs w:val="28"/>
        </w:rPr>
        <w:t>2008</w:t>
      </w:r>
      <w:r>
        <w:rPr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>2009</w:t>
      </w:r>
      <w:r>
        <w:rPr>
          <w:sz w:val="28"/>
          <w:szCs w:val="28"/>
        </w:rPr>
        <w:t>.</w:t>
      </w:r>
    </w:p>
    <w:p w:rsidR="00C64F15" w:rsidRDefault="00C64F15">
      <w:pPr>
        <w:jc w:val="center"/>
        <w:rPr>
          <w:b/>
          <w:bCs/>
          <w:sz w:val="28"/>
          <w:szCs w:val="28"/>
          <w:u w:val="single"/>
        </w:rPr>
      </w:pPr>
    </w:p>
    <w:p w:rsidR="00C64F15" w:rsidRDefault="00F966B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Příspěvky</w:t>
      </w:r>
    </w:p>
    <w:p w:rsidR="00C64F15" w:rsidRDefault="00C64F15">
      <w:pPr>
        <w:tabs>
          <w:tab w:val="left" w:pos="9233"/>
        </w:tabs>
        <w:jc w:val="right"/>
        <w:rPr>
          <w:b/>
          <w:bCs/>
          <w:sz w:val="28"/>
          <w:szCs w:val="28"/>
          <w:u w:val="single"/>
        </w:rPr>
      </w:pP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Bruslička  -  1.splátka ve výši    </w:t>
      </w:r>
      <w:r>
        <w:rPr>
          <w:b/>
          <w:bCs/>
          <w:sz w:val="28"/>
          <w:szCs w:val="28"/>
        </w:rPr>
        <w:t xml:space="preserve">1.000,-Kč  </w:t>
      </w:r>
      <w:r>
        <w:rPr>
          <w:sz w:val="28"/>
          <w:szCs w:val="28"/>
        </w:rPr>
        <w:t xml:space="preserve">   </w:t>
      </w:r>
      <w:r w:rsidR="00CE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splatná  do </w:t>
      </w:r>
      <w:r>
        <w:rPr>
          <w:b/>
          <w:bCs/>
          <w:sz w:val="28"/>
          <w:szCs w:val="28"/>
        </w:rPr>
        <w:t>30.9.2015</w:t>
      </w: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2.splátka ve výši    </w:t>
      </w:r>
      <w:r>
        <w:rPr>
          <w:b/>
          <w:bCs/>
          <w:sz w:val="28"/>
          <w:szCs w:val="28"/>
        </w:rPr>
        <w:t xml:space="preserve">1.000,- Kč     </w:t>
      </w:r>
      <w:r>
        <w:rPr>
          <w:sz w:val="28"/>
          <w:szCs w:val="28"/>
        </w:rPr>
        <w:t xml:space="preserve">splatná </w:t>
      </w:r>
      <w:r w:rsidR="00CE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31.1.2016</w:t>
      </w: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Základna  -  1.splátka ve výši     </w:t>
      </w:r>
      <w:r>
        <w:rPr>
          <w:b/>
          <w:bCs/>
          <w:sz w:val="28"/>
          <w:szCs w:val="28"/>
        </w:rPr>
        <w:t xml:space="preserve">2.500,-Kč     </w:t>
      </w:r>
      <w:r>
        <w:rPr>
          <w:sz w:val="28"/>
          <w:szCs w:val="28"/>
        </w:rPr>
        <w:t xml:space="preserve">splatná  do </w:t>
      </w:r>
      <w:r>
        <w:rPr>
          <w:b/>
          <w:bCs/>
          <w:sz w:val="28"/>
          <w:szCs w:val="28"/>
        </w:rPr>
        <w:t>30.9.2015</w:t>
      </w:r>
    </w:p>
    <w:p w:rsidR="00C64F15" w:rsidRDefault="00F9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2.splátka ve výši     </w:t>
      </w:r>
      <w:r>
        <w:rPr>
          <w:b/>
          <w:bCs/>
          <w:sz w:val="28"/>
          <w:szCs w:val="28"/>
        </w:rPr>
        <w:t xml:space="preserve">2.500,-Kč     </w:t>
      </w:r>
      <w:r>
        <w:rPr>
          <w:sz w:val="28"/>
          <w:szCs w:val="28"/>
        </w:rPr>
        <w:t xml:space="preserve">splatná </w:t>
      </w:r>
      <w:r w:rsidR="00CE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31.1.2016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Pokud by někdo využíval pouze tréninků Brusličky, ale ročníkově patřil do </w:t>
      </w:r>
      <w:r>
        <w:rPr>
          <w:sz w:val="28"/>
          <w:szCs w:val="28"/>
        </w:rPr>
        <w:tab/>
        <w:t>Základny je povinen zaplatit příspěvek vztahující se pro Základnu.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Povinná výbava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hokejové brusle (doporučujeme klasické hokejové, ne přeskáče, ne krasobruslařské)</w:t>
      </w:r>
    </w:p>
    <w:p w:rsidR="00C64F15" w:rsidRDefault="00F966B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hokej</w:t>
      </w:r>
      <w:r w:rsidR="00CE576F">
        <w:rPr>
          <w:sz w:val="28"/>
          <w:szCs w:val="28"/>
        </w:rPr>
        <w:t xml:space="preserve">ová </w:t>
      </w:r>
      <w:r>
        <w:rPr>
          <w:sz w:val="28"/>
          <w:szCs w:val="28"/>
        </w:rPr>
        <w:t>přilba s obličej. mřížkou (začínajícím stačí lyžařská, doporučujeme však celoobličejový kryt)</w:t>
      </w:r>
    </w:p>
    <w:p w:rsidR="00C64F15" w:rsidRDefault="00F966B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rukavice hokejové (v počátcích alespoň lyžařské)</w:t>
      </w:r>
    </w:p>
    <w:p w:rsidR="00C64F15" w:rsidRDefault="00F966B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doporučujeme i chrániče kolen a loktů</w:t>
      </w:r>
    </w:p>
    <w:p w:rsidR="00C64F15" w:rsidRDefault="00C64F15">
      <w:pPr>
        <w:rPr>
          <w:sz w:val="28"/>
          <w:szCs w:val="28"/>
        </w:rPr>
      </w:pPr>
    </w:p>
    <w:p w:rsidR="00C64F15" w:rsidRDefault="00F966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JDE PŘEDEVŠÍM O BEZPEČNOST VAŠICH DĚTÍ !!!</w:t>
      </w:r>
    </w:p>
    <w:p w:rsidR="00C64F15" w:rsidRDefault="00C64F15">
      <w:pPr>
        <w:jc w:val="center"/>
        <w:rPr>
          <w:b/>
          <w:bCs/>
          <w:sz w:val="28"/>
          <w:szCs w:val="28"/>
        </w:rPr>
      </w:pPr>
    </w:p>
    <w:p w:rsidR="00C64F15" w:rsidRDefault="00C64F15">
      <w:pPr>
        <w:jc w:val="center"/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F966B7" w:rsidP="00CE576F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Rodiče jsou povinni si u trenéra Michala Maříka vyzvednout a vyplnit evidenční kartu hráče.</w:t>
      </w:r>
      <w:r w:rsidR="00CE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Klubové příspěvky Brusličky se platí do konce měsíce září 2015 a do konce  </w:t>
      </w:r>
      <w:r>
        <w:rPr>
          <w:b/>
          <w:bCs/>
          <w:sz w:val="28"/>
          <w:szCs w:val="28"/>
        </w:rPr>
        <w:tab/>
        <w:t xml:space="preserve">měsíce ledna 2016 u trenéra Maříka během tréninků brusličky.  Po </w:t>
      </w:r>
      <w:r>
        <w:rPr>
          <w:b/>
          <w:bCs/>
          <w:sz w:val="28"/>
          <w:szCs w:val="28"/>
        </w:rPr>
        <w:tab/>
        <w:t xml:space="preserve">zaplacení příspěvků obdržíte členskou nálepku, kterou je nutné přilepit na </w:t>
      </w:r>
      <w:r>
        <w:rPr>
          <w:b/>
          <w:bCs/>
          <w:sz w:val="28"/>
          <w:szCs w:val="28"/>
        </w:rPr>
        <w:tab/>
        <w:t>přilbu dítěte. První dva vstupy jsou zdarma.</w:t>
      </w:r>
    </w:p>
    <w:p w:rsidR="00C64F15" w:rsidRDefault="00F966B7" w:rsidP="00CE576F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Klubové příspěvky Základny se platí ve Fanshopu před </w:t>
      </w:r>
      <w:r w:rsidR="00CE576F">
        <w:rPr>
          <w:b/>
          <w:bCs/>
          <w:sz w:val="28"/>
          <w:szCs w:val="28"/>
        </w:rPr>
        <w:t xml:space="preserve">Home Monitoring Arénou </w:t>
      </w:r>
      <w:r>
        <w:rPr>
          <w:b/>
          <w:bCs/>
          <w:sz w:val="28"/>
          <w:szCs w:val="28"/>
        </w:rPr>
        <w:t xml:space="preserve">dle </w:t>
      </w:r>
      <w:r>
        <w:rPr>
          <w:b/>
          <w:bCs/>
          <w:sz w:val="28"/>
          <w:szCs w:val="28"/>
        </w:rPr>
        <w:tab/>
        <w:t>jmenného seznamu přihlášených dětí.</w:t>
      </w: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F96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 umístění dětí do tréninkových skupin rozhodují výhradně kluboví </w:t>
      </w:r>
      <w:r>
        <w:rPr>
          <w:b/>
          <w:bCs/>
          <w:sz w:val="28"/>
          <w:szCs w:val="28"/>
        </w:rPr>
        <w:tab/>
        <w:t xml:space="preserve">trenéři. Dotazy ohledně výstroje nebo hokejových holí můžete konzultovat    </w:t>
      </w:r>
      <w:r>
        <w:rPr>
          <w:b/>
          <w:bCs/>
          <w:sz w:val="28"/>
          <w:szCs w:val="28"/>
        </w:rPr>
        <w:tab/>
        <w:t xml:space="preserve">s trenéry. Některé části výstroje můžeme i krátkodobě zapůjčit k  </w:t>
      </w:r>
      <w:r>
        <w:rPr>
          <w:b/>
          <w:bCs/>
          <w:sz w:val="28"/>
          <w:szCs w:val="28"/>
        </w:rPr>
        <w:tab/>
        <w:t>vyzkoušení.</w:t>
      </w: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jc w:val="both"/>
        <w:rPr>
          <w:b/>
          <w:bCs/>
          <w:sz w:val="28"/>
          <w:szCs w:val="28"/>
        </w:rPr>
      </w:pPr>
    </w:p>
    <w:p w:rsidR="00C64F15" w:rsidRPr="00CE576F" w:rsidRDefault="00F966B7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E576F">
        <w:rPr>
          <w:b/>
          <w:bCs/>
          <w:color w:val="FF0000"/>
          <w:sz w:val="28"/>
          <w:szCs w:val="28"/>
        </w:rPr>
        <w:t xml:space="preserve">Během tréninků Brusličky i Základny je </w:t>
      </w:r>
      <w:r w:rsidRPr="00CE576F">
        <w:rPr>
          <w:b/>
          <w:bCs/>
          <w:sz w:val="28"/>
          <w:szCs w:val="28"/>
        </w:rPr>
        <w:t>ZAKÁZÁNO</w:t>
      </w:r>
      <w:r w:rsidRPr="00CE576F">
        <w:rPr>
          <w:b/>
          <w:bCs/>
          <w:color w:val="FF0000"/>
          <w:sz w:val="28"/>
          <w:szCs w:val="28"/>
        </w:rPr>
        <w:t xml:space="preserve"> pobývat v </w:t>
      </w:r>
      <w:r w:rsidRPr="00CE576F">
        <w:rPr>
          <w:b/>
          <w:bCs/>
          <w:color w:val="FF0000"/>
          <w:sz w:val="28"/>
          <w:szCs w:val="28"/>
        </w:rPr>
        <w:tab/>
        <w:t xml:space="preserve">prostorách </w:t>
      </w:r>
      <w:r w:rsidRPr="00CE576F">
        <w:rPr>
          <w:b/>
          <w:bCs/>
          <w:color w:val="FF0000"/>
          <w:sz w:val="28"/>
          <w:szCs w:val="28"/>
        </w:rPr>
        <w:tab/>
        <w:t xml:space="preserve">střídaček a trestných lavic. Prostor pro rodiče a zástupce dětí </w:t>
      </w:r>
      <w:r w:rsidRPr="00CE576F">
        <w:rPr>
          <w:b/>
          <w:bCs/>
          <w:color w:val="FF0000"/>
          <w:sz w:val="28"/>
          <w:szCs w:val="28"/>
        </w:rPr>
        <w:tab/>
        <w:t xml:space="preserve">je vymezen </w:t>
      </w:r>
      <w:r w:rsidRPr="00CE576F">
        <w:rPr>
          <w:b/>
          <w:bCs/>
          <w:color w:val="FF0000"/>
          <w:sz w:val="28"/>
          <w:szCs w:val="28"/>
        </w:rPr>
        <w:tab/>
        <w:t xml:space="preserve">pouze v prostorách hlediště (dbejte pokynů pořadatelské </w:t>
      </w:r>
      <w:r w:rsidRPr="00CE576F">
        <w:rPr>
          <w:b/>
          <w:bCs/>
          <w:color w:val="FF0000"/>
          <w:sz w:val="28"/>
          <w:szCs w:val="28"/>
        </w:rPr>
        <w:tab/>
        <w:t>služby).</w:t>
      </w: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Případné  dotazy nebo připomínky zasílejte na email :  </w:t>
      </w:r>
      <w:hyperlink r:id="rId5" w:history="1">
        <w:r>
          <w:rPr>
            <w:rStyle w:val="Hypertextovodkaz"/>
            <w:b/>
            <w:bCs/>
            <w:sz w:val="28"/>
            <w:szCs w:val="28"/>
          </w:rPr>
          <w:t>marik@hcplzen.cz</w:t>
        </w:r>
      </w:hyperlink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Přejeme Vám mnoho sportovních úspěchů, za HC Plzeň 1929</w:t>
      </w: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E576F">
      <w:pPr>
        <w:rPr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137795</wp:posOffset>
            </wp:positionV>
            <wp:extent cx="1619885" cy="203390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033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C64F15">
      <w:pPr>
        <w:rPr>
          <w:b/>
          <w:bCs/>
          <w:sz w:val="28"/>
          <w:szCs w:val="28"/>
        </w:rPr>
      </w:pP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Michal Mařík</w:t>
      </w: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Hlavní trenér Základny a Brusličky,</w:t>
      </w: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vedoucí náboru HC Plzeň 1929</w:t>
      </w:r>
    </w:p>
    <w:p w:rsidR="00C64F15" w:rsidRDefault="00F96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4F15" w:rsidRDefault="00C64F15">
      <w:pPr>
        <w:rPr>
          <w:b/>
          <w:bCs/>
          <w:sz w:val="28"/>
          <w:szCs w:val="28"/>
        </w:rPr>
      </w:pPr>
    </w:p>
    <w:p w:rsidR="00F966B7" w:rsidRDefault="00F966B7">
      <w:r>
        <w:rPr>
          <w:rFonts w:eastAsia="Times New Roman" w:cs="Times New Roman"/>
          <w:b/>
          <w:bCs/>
          <w:sz w:val="28"/>
          <w:szCs w:val="28"/>
        </w:rPr>
        <w:t xml:space="preserve">        </w:t>
      </w:r>
    </w:p>
    <w:sectPr w:rsidR="00F966B7" w:rsidSect="00C64F15">
      <w:pgSz w:w="11906" w:h="16838"/>
      <w:pgMar w:top="1134" w:right="1134" w:bottom="1134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576F"/>
    <w:rsid w:val="00C64F15"/>
    <w:rsid w:val="00CE576F"/>
    <w:rsid w:val="00CF3DF2"/>
    <w:rsid w:val="00F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F1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4F15"/>
    <w:rPr>
      <w:rFonts w:ascii="Symbol" w:hAnsi="Symbol" w:cs="OpenSymbol"/>
    </w:rPr>
  </w:style>
  <w:style w:type="character" w:customStyle="1" w:styleId="WW8Num2z0">
    <w:name w:val="WW8Num2z0"/>
    <w:rsid w:val="00C64F15"/>
    <w:rPr>
      <w:rFonts w:ascii="Symbol" w:hAnsi="Symbol" w:cs="OpenSymbol"/>
    </w:rPr>
  </w:style>
  <w:style w:type="character" w:customStyle="1" w:styleId="WW8Num3z0">
    <w:name w:val="WW8Num3z0"/>
    <w:rsid w:val="00C64F15"/>
    <w:rPr>
      <w:rFonts w:ascii="Symbol" w:hAnsi="Symbol" w:cs="OpenSymbol"/>
    </w:rPr>
  </w:style>
  <w:style w:type="character" w:customStyle="1" w:styleId="WW8Num4z0">
    <w:name w:val="WW8Num4z0"/>
    <w:rsid w:val="00C64F15"/>
  </w:style>
  <w:style w:type="character" w:customStyle="1" w:styleId="WW8Num4z1">
    <w:name w:val="WW8Num4z1"/>
    <w:rsid w:val="00C64F15"/>
  </w:style>
  <w:style w:type="character" w:customStyle="1" w:styleId="WW8Num4z2">
    <w:name w:val="WW8Num4z2"/>
    <w:rsid w:val="00C64F15"/>
  </w:style>
  <w:style w:type="character" w:customStyle="1" w:styleId="WW8Num4z3">
    <w:name w:val="WW8Num4z3"/>
    <w:rsid w:val="00C64F15"/>
  </w:style>
  <w:style w:type="character" w:customStyle="1" w:styleId="WW8Num4z4">
    <w:name w:val="WW8Num4z4"/>
    <w:rsid w:val="00C64F15"/>
  </w:style>
  <w:style w:type="character" w:customStyle="1" w:styleId="WW8Num4z5">
    <w:name w:val="WW8Num4z5"/>
    <w:rsid w:val="00C64F15"/>
  </w:style>
  <w:style w:type="character" w:customStyle="1" w:styleId="WW8Num4z6">
    <w:name w:val="WW8Num4z6"/>
    <w:rsid w:val="00C64F15"/>
  </w:style>
  <w:style w:type="character" w:customStyle="1" w:styleId="WW8Num4z7">
    <w:name w:val="WW8Num4z7"/>
    <w:rsid w:val="00C64F15"/>
  </w:style>
  <w:style w:type="character" w:customStyle="1" w:styleId="WW8Num4z8">
    <w:name w:val="WW8Num4z8"/>
    <w:rsid w:val="00C64F15"/>
  </w:style>
  <w:style w:type="character" w:customStyle="1" w:styleId="Absatz-Standardschriftart">
    <w:name w:val="Absatz-Standardschriftart"/>
    <w:rsid w:val="00C64F15"/>
  </w:style>
  <w:style w:type="character" w:customStyle="1" w:styleId="Odrky">
    <w:name w:val="Odrážky"/>
    <w:rsid w:val="00C64F15"/>
    <w:rPr>
      <w:rFonts w:ascii="OpenSymbol" w:eastAsia="OpenSymbol" w:hAnsi="OpenSymbol" w:cs="OpenSymbol"/>
    </w:rPr>
  </w:style>
  <w:style w:type="character" w:styleId="Hypertextovodkaz">
    <w:name w:val="Hyperlink"/>
    <w:rsid w:val="00C64F1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64F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C64F15"/>
    <w:pPr>
      <w:spacing w:after="120"/>
    </w:pPr>
  </w:style>
  <w:style w:type="paragraph" w:styleId="Seznam">
    <w:name w:val="List"/>
    <w:basedOn w:val="Zkladntext"/>
    <w:rsid w:val="00C64F15"/>
  </w:style>
  <w:style w:type="paragraph" w:styleId="Titulek">
    <w:name w:val="caption"/>
    <w:basedOn w:val="Normln"/>
    <w:qFormat/>
    <w:rsid w:val="00C64F1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64F15"/>
    <w:pPr>
      <w:suppressLineNumbers/>
    </w:pPr>
  </w:style>
  <w:style w:type="paragraph" w:customStyle="1" w:styleId="Pedformtovantext">
    <w:name w:val="Předformátovaný text"/>
    <w:basedOn w:val="Normln"/>
    <w:rsid w:val="00C64F15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k@hc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Kremlackova</dc:creator>
  <cp:lastModifiedBy>Kremlackova</cp:lastModifiedBy>
  <cp:revision>3</cp:revision>
  <cp:lastPrinted>2013-09-27T09:02:00Z</cp:lastPrinted>
  <dcterms:created xsi:type="dcterms:W3CDTF">2015-09-02T08:18:00Z</dcterms:created>
  <dcterms:modified xsi:type="dcterms:W3CDTF">2015-09-02T09:54:00Z</dcterms:modified>
</cp:coreProperties>
</file>